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093E827B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D0167C">
        <w:rPr>
          <w:rFonts w:asciiTheme="minorHAnsi" w:eastAsia="Arial" w:hAnsiTheme="minorHAnsi" w:cstheme="minorHAnsi"/>
          <w:bCs/>
        </w:rPr>
        <w:t>2</w:t>
      </w:r>
      <w:r w:rsidR="005D7C55">
        <w:rPr>
          <w:rFonts w:asciiTheme="minorHAnsi" w:eastAsia="Arial" w:hAnsiTheme="minorHAnsi" w:cstheme="minorHAnsi"/>
          <w:bCs/>
        </w:rPr>
        <w:t>3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5D7C55">
        <w:rPr>
          <w:rFonts w:asciiTheme="minorHAnsi" w:eastAsia="Arial" w:hAnsiTheme="minorHAnsi" w:cstheme="minorHAnsi"/>
          <w:bCs/>
        </w:rPr>
        <w:t>571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2E0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627E" w14:textId="77777777" w:rsidR="002E0705" w:rsidRDefault="002E0705">
      <w:r>
        <w:separator/>
      </w:r>
    </w:p>
  </w:endnote>
  <w:endnote w:type="continuationSeparator" w:id="0">
    <w:p w14:paraId="0BD25079" w14:textId="77777777" w:rsidR="002E0705" w:rsidRDefault="002E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1699" w14:textId="77777777" w:rsidR="002E0705" w:rsidRDefault="002E0705">
      <w:r>
        <w:separator/>
      </w:r>
    </w:p>
  </w:footnote>
  <w:footnote w:type="continuationSeparator" w:id="0">
    <w:p w14:paraId="025C6031" w14:textId="77777777" w:rsidR="002E0705" w:rsidRDefault="002E070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264249">
    <w:abstractNumId w:val="1"/>
  </w:num>
  <w:num w:numId="2" w16cid:durableId="599486324">
    <w:abstractNumId w:val="2"/>
  </w:num>
  <w:num w:numId="3" w16cid:durableId="2125924884">
    <w:abstractNumId w:val="3"/>
  </w:num>
  <w:num w:numId="4" w16cid:durableId="520164536">
    <w:abstractNumId w:val="4"/>
  </w:num>
  <w:num w:numId="5" w16cid:durableId="1690595670">
    <w:abstractNumId w:val="5"/>
  </w:num>
  <w:num w:numId="6" w16cid:durableId="193930086">
    <w:abstractNumId w:val="6"/>
  </w:num>
  <w:num w:numId="7" w16cid:durableId="1573617387">
    <w:abstractNumId w:val="7"/>
  </w:num>
  <w:num w:numId="8" w16cid:durableId="164324359">
    <w:abstractNumId w:val="8"/>
  </w:num>
  <w:num w:numId="9" w16cid:durableId="1256137095">
    <w:abstractNumId w:val="9"/>
  </w:num>
  <w:num w:numId="10" w16cid:durableId="1171095125">
    <w:abstractNumId w:val="27"/>
  </w:num>
  <w:num w:numId="11" w16cid:durableId="1677804593">
    <w:abstractNumId w:val="32"/>
  </w:num>
  <w:num w:numId="12" w16cid:durableId="770127842">
    <w:abstractNumId w:val="26"/>
  </w:num>
  <w:num w:numId="13" w16cid:durableId="1640375083">
    <w:abstractNumId w:val="30"/>
  </w:num>
  <w:num w:numId="14" w16cid:durableId="1281186270">
    <w:abstractNumId w:val="33"/>
  </w:num>
  <w:num w:numId="15" w16cid:durableId="1106735734">
    <w:abstractNumId w:val="0"/>
  </w:num>
  <w:num w:numId="16" w16cid:durableId="576087017">
    <w:abstractNumId w:val="19"/>
  </w:num>
  <w:num w:numId="17" w16cid:durableId="963005517">
    <w:abstractNumId w:val="23"/>
  </w:num>
  <w:num w:numId="18" w16cid:durableId="844830087">
    <w:abstractNumId w:val="11"/>
  </w:num>
  <w:num w:numId="19" w16cid:durableId="845287128">
    <w:abstractNumId w:val="28"/>
  </w:num>
  <w:num w:numId="20" w16cid:durableId="1991321100">
    <w:abstractNumId w:val="37"/>
  </w:num>
  <w:num w:numId="21" w16cid:durableId="222257869">
    <w:abstractNumId w:val="35"/>
  </w:num>
  <w:num w:numId="22" w16cid:durableId="201597007">
    <w:abstractNumId w:val="12"/>
  </w:num>
  <w:num w:numId="23" w16cid:durableId="1739598261">
    <w:abstractNumId w:val="15"/>
  </w:num>
  <w:num w:numId="24" w16cid:durableId="13142127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2977512">
    <w:abstractNumId w:val="22"/>
  </w:num>
  <w:num w:numId="26" w16cid:durableId="1708332552">
    <w:abstractNumId w:val="13"/>
  </w:num>
  <w:num w:numId="27" w16cid:durableId="1745639594">
    <w:abstractNumId w:val="18"/>
  </w:num>
  <w:num w:numId="28" w16cid:durableId="854001171">
    <w:abstractNumId w:val="14"/>
  </w:num>
  <w:num w:numId="29" w16cid:durableId="1057125204">
    <w:abstractNumId w:val="36"/>
  </w:num>
  <w:num w:numId="30" w16cid:durableId="656736885">
    <w:abstractNumId w:val="25"/>
  </w:num>
  <w:num w:numId="31" w16cid:durableId="1071199837">
    <w:abstractNumId w:val="17"/>
  </w:num>
  <w:num w:numId="32" w16cid:durableId="673797347">
    <w:abstractNumId w:val="31"/>
  </w:num>
  <w:num w:numId="33" w16cid:durableId="684984029">
    <w:abstractNumId w:val="29"/>
  </w:num>
  <w:num w:numId="34" w16cid:durableId="700276786">
    <w:abstractNumId w:val="24"/>
  </w:num>
  <w:num w:numId="35" w16cid:durableId="1496799494">
    <w:abstractNumId w:val="10"/>
  </w:num>
  <w:num w:numId="36" w16cid:durableId="1472165431">
    <w:abstractNumId w:val="21"/>
  </w:num>
  <w:num w:numId="37" w16cid:durableId="1573658278">
    <w:abstractNumId w:val="16"/>
  </w:num>
  <w:num w:numId="38" w16cid:durableId="1731077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7675177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705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6B91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28E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D7C55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67C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AD0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Aneta Gradzik</cp:lastModifiedBy>
  <cp:revision>4</cp:revision>
  <cp:lastPrinted>2018-10-01T08:37:00Z</cp:lastPrinted>
  <dcterms:created xsi:type="dcterms:W3CDTF">2024-02-14T08:59:00Z</dcterms:created>
  <dcterms:modified xsi:type="dcterms:W3CDTF">2024-02-14T09:32:00Z</dcterms:modified>
</cp:coreProperties>
</file>